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3026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WEEKLY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STATUS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REPORT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(WSR) </w:t>
      </w:r>
      <w:r>
        <w:rPr>
          <w:rFonts w:ascii="Times" w:hAnsi="Times" w:cs="Times"/>
          <w:color w:val="000000"/>
          <w:sz w:val="32"/>
          <w:szCs w:val="32"/>
        </w:rPr>
        <w:t>[Week of October2</w:t>
      </w:r>
      <w:r>
        <w:rPr>
          <w:rFonts w:ascii="Times" w:hAnsi="Times" w:cs="Times"/>
          <w:color w:val="000000"/>
          <w:sz w:val="32"/>
          <w:szCs w:val="32"/>
        </w:rPr>
        <w:t xml:space="preserve">] </w:t>
      </w:r>
    </w:p>
    <w:p w14:paraId="0031FA9A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TO:</w:t>
      </w:r>
      <w:r>
        <w:rPr>
          <w:rFonts w:ascii="Times" w:hAnsi="Times" w:cs="Times"/>
          <w:color w:val="000000"/>
          <w:sz w:val="32"/>
          <w:szCs w:val="32"/>
        </w:rPr>
        <w:t xml:space="preserve"> [Ben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Cavenagh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Samantha Wright, Kat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Nasci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Lauren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Hanneman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Billy Thomas] </w:t>
      </w:r>
    </w:p>
    <w:p w14:paraId="186787E4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FROM: </w:t>
      </w:r>
      <w:r>
        <w:rPr>
          <w:rFonts w:ascii="Times" w:hAnsi="Times" w:cs="Times"/>
          <w:color w:val="000000"/>
          <w:sz w:val="32"/>
          <w:szCs w:val="32"/>
        </w:rPr>
        <w:t xml:space="preserve">[Samantha Wright-Documentation Lead] </w:t>
      </w:r>
    </w:p>
    <w:p w14:paraId="56D4F42B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SUBJECT: </w:t>
      </w:r>
      <w:r>
        <w:rPr>
          <w:rFonts w:ascii="Times" w:hAnsi="Times" w:cs="Times"/>
          <w:color w:val="000000"/>
          <w:sz w:val="32"/>
          <w:szCs w:val="32"/>
        </w:rPr>
        <w:t>Status report for week [10/2</w:t>
      </w:r>
      <w:r>
        <w:rPr>
          <w:rFonts w:ascii="Times" w:hAnsi="Times" w:cs="Times"/>
          <w:color w:val="000000"/>
          <w:sz w:val="32"/>
          <w:szCs w:val="32"/>
        </w:rPr>
        <w:t xml:space="preserve">] </w:t>
      </w:r>
    </w:p>
    <w:p w14:paraId="42A802A0" w14:textId="77777777" w:rsidR="008933AC" w:rsidRPr="008933AC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 w:rsidRPr="008933AC">
        <w:rPr>
          <w:rFonts w:ascii="Times" w:hAnsi="Times" w:cs="Times"/>
          <w:b/>
          <w:bCs/>
          <w:color w:val="000000"/>
          <w:sz w:val="32"/>
          <w:szCs w:val="32"/>
        </w:rPr>
        <w:t>RED</w:t>
      </w:r>
      <w:r w:rsidRPr="008933AC">
        <w:rPr>
          <w:rFonts w:ascii="Times" w:hAnsi="Times" w:cs="Times"/>
          <w:color w:val="000000"/>
          <w:sz w:val="32"/>
          <w:szCs w:val="32"/>
        </w:rPr>
        <w:t xml:space="preserve"> </w:t>
      </w:r>
      <w:r w:rsidRPr="008933AC">
        <w:rPr>
          <w:rFonts w:ascii="Times" w:hAnsi="Times" w:cs="Times"/>
          <w:b/>
          <w:bCs/>
          <w:color w:val="000000"/>
          <w:sz w:val="32"/>
          <w:szCs w:val="32"/>
        </w:rPr>
        <w:t>FLAGS:</w:t>
      </w:r>
      <w:r w:rsidRPr="008933AC">
        <w:rPr>
          <w:rFonts w:ascii="Times" w:hAnsi="Times" w:cs="Times"/>
          <w:color w:val="000000"/>
          <w:sz w:val="32"/>
          <w:szCs w:val="32"/>
        </w:rPr>
        <w:t xml:space="preserve"> None</w:t>
      </w:r>
      <w:r w:rsidRPr="008933AC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2797A7C" w14:textId="77777777" w:rsidR="008933AC" w:rsidRPr="008933AC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8933AC">
        <w:rPr>
          <w:rFonts w:ascii="Times" w:hAnsi="Times" w:cs="Times"/>
          <w:b/>
          <w:bCs/>
          <w:color w:val="000000"/>
          <w:sz w:val="32"/>
          <w:szCs w:val="32"/>
        </w:rPr>
        <w:t>ISSUES:</w:t>
      </w:r>
      <w:r w:rsidRPr="008933AC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>None</w:t>
      </w:r>
      <w:r w:rsidRPr="008933AC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495CB007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III.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ACCOMPLISHMENTS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(dates): </w:t>
      </w:r>
    </w:p>
    <w:p w14:paraId="03D9D33D" w14:textId="77777777" w:rsidR="008933AC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October 2nd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568984B4" w14:textId="77777777" w:rsidR="008933AC" w:rsidRDefault="008933AC" w:rsidP="008933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Times" w:hAnsi="Times" w:cs="Times"/>
          <w:color w:val="000000"/>
          <w:kern w:val="1"/>
          <w:sz w:val="32"/>
          <w:szCs w:val="32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 xml:space="preserve">-Complete wireframe </w:t>
      </w:r>
    </w:p>
    <w:p w14:paraId="74B4DA69" w14:textId="77777777" w:rsidR="008933AC" w:rsidRDefault="008933AC" w:rsidP="008933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kern w:val="1"/>
          <w:sz w:val="32"/>
          <w:szCs w:val="32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kern w:val="1"/>
          <w:sz w:val="32"/>
          <w:szCs w:val="32"/>
        </w:rPr>
        <w:tab/>
        <w:t>-Emailed client wireframe</w:t>
      </w:r>
    </w:p>
    <w:p w14:paraId="592BD2FF" w14:textId="77777777" w:rsidR="008933AC" w:rsidRDefault="008933AC" w:rsidP="008933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kern w:val="1"/>
          <w:sz w:val="32"/>
          <w:szCs w:val="32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kern w:val="1"/>
          <w:sz w:val="32"/>
          <w:szCs w:val="32"/>
        </w:rPr>
        <w:tab/>
        <w:t>-Set up React and Firebase</w:t>
      </w:r>
    </w:p>
    <w:p w14:paraId="014A6D5D" w14:textId="77777777" w:rsidR="008933AC" w:rsidRDefault="008933AC" w:rsidP="008933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kern w:val="1"/>
          <w:sz w:val="32"/>
          <w:szCs w:val="32"/>
        </w:rPr>
        <w:tab/>
        <w:t>-Create Firebase Application</w:t>
      </w:r>
    </w:p>
    <w:p w14:paraId="1F522B68" w14:textId="77777777" w:rsidR="008933AC" w:rsidRPr="008933AC" w:rsidRDefault="008933AC" w:rsidP="008933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</w:rPr>
        <w:t> </w:t>
      </w:r>
      <w:r>
        <w:rPr>
          <w:rFonts w:asciiTheme="majorBidi" w:eastAsia="MS Mincho" w:hAnsiTheme="majorBidi" w:cs="MS Mincho"/>
          <w:color w:val="000000"/>
          <w:sz w:val="32"/>
          <w:szCs w:val="32"/>
        </w:rPr>
        <w:t>October 4</w:t>
      </w:r>
      <w:r w:rsidRPr="008933AC">
        <w:rPr>
          <w:rFonts w:asciiTheme="majorBidi" w:eastAsia="MS Mincho" w:hAnsiTheme="majorBidi" w:cs="MS Mincho"/>
          <w:color w:val="000000"/>
          <w:sz w:val="32"/>
          <w:szCs w:val="32"/>
          <w:vertAlign w:val="superscript"/>
        </w:rPr>
        <w:t>th</w:t>
      </w:r>
    </w:p>
    <w:p w14:paraId="2E57E51D" w14:textId="77777777" w:rsidR="008933AC" w:rsidRPr="008933AC" w:rsidRDefault="008933AC" w:rsidP="008933A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Theme="majorBidi" w:eastAsia="MS Mincho" w:hAnsiTheme="majorBidi" w:cs="MS Mincho"/>
          <w:color w:val="000000"/>
          <w:sz w:val="32"/>
          <w:szCs w:val="32"/>
        </w:rPr>
        <w:t>-Continuing to get more comfortable with coding in react</w:t>
      </w:r>
    </w:p>
    <w:p w14:paraId="7CFD4E94" w14:textId="77777777" w:rsidR="008933AC" w:rsidRPr="008933AC" w:rsidRDefault="008933AC" w:rsidP="008933A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Theme="majorBidi" w:eastAsia="MS Mincho" w:hAnsiTheme="majorBidi" w:cs="MS Mincho"/>
          <w:color w:val="000000"/>
          <w:sz w:val="32"/>
          <w:szCs w:val="32"/>
        </w:rPr>
        <w:t>-Started to design database</w:t>
      </w:r>
      <w:bookmarkStart w:id="0" w:name="_GoBack"/>
      <w:bookmarkEnd w:id="0"/>
    </w:p>
    <w:p w14:paraId="1CBC7F70" w14:textId="77777777" w:rsidR="008933AC" w:rsidRDefault="008933AC" w:rsidP="008933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b/>
          <w:bCs/>
          <w:color w:val="000000"/>
          <w:sz w:val="32"/>
          <w:szCs w:val="32"/>
        </w:rPr>
        <w:t>IV.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ACTION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ITEMS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FOR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FOLLOWING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WEEK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(dates): </w:t>
      </w:r>
      <w:r>
        <w:rPr>
          <w:rFonts w:ascii="MS Mincho" w:eastAsia="MS Mincho" w:hAnsi="MS Mincho" w:cs="MS Mincho"/>
          <w:color w:val="000000"/>
        </w:rPr>
        <w:t> </w:t>
      </w:r>
    </w:p>
    <w:p w14:paraId="0671AAB5" w14:textId="77777777" w:rsidR="008933AC" w:rsidRDefault="008933AC" w:rsidP="008933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 xml:space="preserve">· </w:t>
      </w:r>
      <w:r>
        <w:rPr>
          <w:rFonts w:ascii="Times" w:hAnsi="Times" w:cs="Times"/>
          <w:color w:val="000000"/>
          <w:sz w:val="32"/>
          <w:szCs w:val="32"/>
        </w:rPr>
        <w:t>Meet with client</w:t>
      </w:r>
      <w:r>
        <w:rPr>
          <w:rFonts w:ascii="Times" w:hAnsi="Times" w:cs="Times"/>
          <w:color w:val="000000"/>
          <w:sz w:val="32"/>
          <w:szCs w:val="32"/>
        </w:rPr>
        <w:t>, all team, October 23 tentative</w:t>
      </w:r>
      <w:r>
        <w:rPr>
          <w:rFonts w:ascii="MS Mincho" w:eastAsia="MS Mincho" w:hAnsi="MS Mincho" w:cs="MS Mincho"/>
          <w:color w:val="000000"/>
        </w:rPr>
        <w:t> </w:t>
      </w:r>
    </w:p>
    <w:p w14:paraId="51AE8C03" w14:textId="77777777" w:rsidR="008933AC" w:rsidRDefault="008933AC" w:rsidP="008933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kern w:val="1"/>
          <w:sz w:val="32"/>
          <w:szCs w:val="32"/>
        </w:rPr>
        <w:tab/>
      </w:r>
      <w:r>
        <w:rPr>
          <w:rFonts w:ascii="Times" w:hAnsi="Times" w:cs="Times"/>
          <w:color w:val="000000"/>
          <w:kern w:val="1"/>
          <w:sz w:val="32"/>
          <w:szCs w:val="32"/>
        </w:rPr>
        <w:tab/>
      </w:r>
    </w:p>
    <w:p w14:paraId="303E3A04" w14:textId="77777777" w:rsidR="00487FC6" w:rsidRDefault="008933AC"/>
    <w:sectPr w:rsidR="00487FC6" w:rsidSect="008933A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D97333"/>
    <w:multiLevelType w:val="hybridMultilevel"/>
    <w:tmpl w:val="912A6C6C"/>
    <w:lvl w:ilvl="0" w:tplc="4750422A">
      <w:start w:val="1"/>
      <w:numFmt w:val="upperRoman"/>
      <w:lvlText w:val="%1."/>
      <w:lvlJc w:val="left"/>
      <w:pPr>
        <w:ind w:left="117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90F"/>
    <w:multiLevelType w:val="hybridMultilevel"/>
    <w:tmpl w:val="7618F604"/>
    <w:lvl w:ilvl="0" w:tplc="DB76FC3E">
      <w:start w:val="1"/>
      <w:numFmt w:val="upperRoman"/>
      <w:lvlText w:val="%1."/>
      <w:lvlJc w:val="left"/>
      <w:pPr>
        <w:ind w:left="108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C"/>
    <w:rsid w:val="00610C37"/>
    <w:rsid w:val="00611ECB"/>
    <w:rsid w:val="008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9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Samantha</dc:creator>
  <cp:keywords/>
  <dc:description/>
  <cp:lastModifiedBy>Wright, Samantha</cp:lastModifiedBy>
  <cp:revision>1</cp:revision>
  <dcterms:created xsi:type="dcterms:W3CDTF">2017-10-08T03:40:00Z</dcterms:created>
  <dcterms:modified xsi:type="dcterms:W3CDTF">2017-10-08T03:45:00Z</dcterms:modified>
</cp:coreProperties>
</file>