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3026" w14:textId="12664618" w:rsidR="008933AC" w:rsidRPr="00932778" w:rsidRDefault="008933AC" w:rsidP="00D62EE6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WEEKLY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>STATUS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>REPORT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 xml:space="preserve">(WSR) </w:t>
      </w:r>
      <w:r w:rsidR="00A65588">
        <w:rPr>
          <w:rFonts w:asciiTheme="majorBidi" w:hAnsiTheme="majorBidi" w:cs="Times"/>
          <w:color w:val="000000"/>
        </w:rPr>
        <w:t xml:space="preserve">[Week of </w:t>
      </w:r>
      <w:r w:rsidR="00937D88">
        <w:rPr>
          <w:rFonts w:asciiTheme="majorBidi" w:hAnsiTheme="majorBidi" w:cs="Times"/>
          <w:color w:val="000000"/>
        </w:rPr>
        <w:t>November 13</w:t>
      </w:r>
      <w:r w:rsidRPr="00932778">
        <w:rPr>
          <w:rFonts w:asciiTheme="majorBidi" w:hAnsiTheme="majorBidi" w:cs="Times"/>
          <w:color w:val="000000"/>
        </w:rPr>
        <w:t xml:space="preserve">] </w:t>
      </w:r>
    </w:p>
    <w:p w14:paraId="0031FA9A" w14:textId="77777777" w:rsidR="008933AC" w:rsidRPr="00932778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TO:</w:t>
      </w:r>
      <w:r w:rsidRPr="00932778">
        <w:rPr>
          <w:rFonts w:asciiTheme="majorBidi" w:hAnsiTheme="majorBidi" w:cs="Times"/>
          <w:color w:val="000000"/>
        </w:rPr>
        <w:t xml:space="preserve"> [Ben Cavenagh, Samantha Wright, Kat Nasci, Lauren Hanneman, Billy Thomas] </w:t>
      </w:r>
    </w:p>
    <w:p w14:paraId="186787E4" w14:textId="77777777" w:rsidR="008933AC" w:rsidRPr="00932778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 xml:space="preserve">FROM: </w:t>
      </w:r>
      <w:r w:rsidRPr="00932778">
        <w:rPr>
          <w:rFonts w:asciiTheme="majorBidi" w:hAnsiTheme="majorBidi" w:cs="Times"/>
          <w:color w:val="000000"/>
        </w:rPr>
        <w:t xml:space="preserve">[Samantha Wright-Documentation Lead] </w:t>
      </w:r>
    </w:p>
    <w:p w14:paraId="56D4F42B" w14:textId="2A236DDE" w:rsidR="008933AC" w:rsidRPr="00932778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 xml:space="preserve">SUBJECT: </w:t>
      </w:r>
      <w:r w:rsidR="00937D88">
        <w:rPr>
          <w:rFonts w:asciiTheme="majorBidi" w:hAnsiTheme="majorBidi" w:cs="Times"/>
          <w:color w:val="000000"/>
        </w:rPr>
        <w:t>Status report for week [11/13</w:t>
      </w:r>
      <w:r w:rsidRPr="00932778">
        <w:rPr>
          <w:rFonts w:asciiTheme="majorBidi" w:hAnsiTheme="majorBidi" w:cs="Times"/>
          <w:color w:val="000000"/>
        </w:rPr>
        <w:t xml:space="preserve">] </w:t>
      </w:r>
    </w:p>
    <w:p w14:paraId="42A802A0" w14:textId="77777777" w:rsidR="008933AC" w:rsidRPr="00932778" w:rsidRDefault="008933AC" w:rsidP="008933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Theme="majorBidi" w:eastAsia="MS Mincho" w:hAnsiTheme="majorBidi" w:cs="MS Mincho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RED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>FLAGS:</w:t>
      </w:r>
      <w:r w:rsidRPr="00932778">
        <w:rPr>
          <w:rFonts w:asciiTheme="majorBidi" w:hAnsiTheme="majorBidi" w:cs="Times"/>
          <w:color w:val="000000"/>
        </w:rPr>
        <w:t xml:space="preserve"> None</w:t>
      </w:r>
      <w:r w:rsidRPr="00932778">
        <w:rPr>
          <w:rFonts w:ascii="MS Mincho" w:eastAsia="MS Mincho" w:hAnsi="MS Mincho" w:cs="MS Mincho"/>
          <w:color w:val="000000"/>
        </w:rPr>
        <w:t> </w:t>
      </w:r>
    </w:p>
    <w:p w14:paraId="42797A7C" w14:textId="77777777" w:rsidR="008933AC" w:rsidRPr="00932778" w:rsidRDefault="008933AC" w:rsidP="008933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ISSUES:</w:t>
      </w:r>
      <w:r w:rsidRPr="00932778">
        <w:rPr>
          <w:rFonts w:asciiTheme="majorBidi" w:hAnsiTheme="majorBidi" w:cs="Times"/>
          <w:color w:val="000000"/>
        </w:rPr>
        <w:t xml:space="preserve"> None </w:t>
      </w:r>
    </w:p>
    <w:p w14:paraId="495CB007" w14:textId="77777777" w:rsidR="008933AC" w:rsidRPr="00932778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III.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>ACCOMPLISHMENTS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 xml:space="preserve">(dates): </w:t>
      </w:r>
    </w:p>
    <w:p w14:paraId="014A6D5D" w14:textId="2C3FB453" w:rsidR="008933AC" w:rsidRDefault="00937D88" w:rsidP="00A6558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>
        <w:rPr>
          <w:rFonts w:asciiTheme="majorBidi" w:hAnsiTheme="majorBidi" w:cs="Times"/>
          <w:color w:val="000000"/>
        </w:rPr>
        <w:t>November 13</w:t>
      </w:r>
      <w:r w:rsidR="00D62EE6">
        <w:rPr>
          <w:rFonts w:asciiTheme="majorBidi" w:hAnsiTheme="majorBidi" w:cs="Times"/>
          <w:color w:val="000000"/>
        </w:rPr>
        <w:t>- Finished rough outline of forms for the web application</w:t>
      </w:r>
    </w:p>
    <w:p w14:paraId="34561142" w14:textId="20DFC528" w:rsidR="00D62EE6" w:rsidRDefault="00D62EE6" w:rsidP="00A6558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>
        <w:rPr>
          <w:rFonts w:asciiTheme="majorBidi" w:hAnsiTheme="majorBidi" w:cs="Times"/>
          <w:color w:val="000000"/>
        </w:rPr>
        <w:t>Started Final report and presentation</w:t>
      </w:r>
    </w:p>
    <w:p w14:paraId="27EFB37E" w14:textId="22F5AAB2" w:rsidR="00A65588" w:rsidRDefault="00937D88" w:rsidP="00A6558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>
        <w:rPr>
          <w:rFonts w:asciiTheme="majorBidi" w:hAnsiTheme="majorBidi" w:cs="Times"/>
          <w:color w:val="000000"/>
        </w:rPr>
        <w:t>November 15</w:t>
      </w:r>
      <w:bookmarkStart w:id="0" w:name="_GoBack"/>
      <w:bookmarkEnd w:id="0"/>
      <w:r w:rsidR="00D62EE6">
        <w:rPr>
          <w:rFonts w:asciiTheme="majorBidi" w:hAnsiTheme="majorBidi" w:cs="Times"/>
          <w:color w:val="000000"/>
        </w:rPr>
        <w:t>- Final touches on web application forms and database setup</w:t>
      </w:r>
    </w:p>
    <w:p w14:paraId="439B4AA6" w14:textId="03C0D44C" w:rsidR="00D62EE6" w:rsidRPr="00932778" w:rsidRDefault="00D62EE6" w:rsidP="00A6558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>
        <w:rPr>
          <w:rFonts w:asciiTheme="majorBidi" w:hAnsiTheme="majorBidi" w:cs="Times"/>
          <w:color w:val="000000"/>
        </w:rPr>
        <w:t>Final report and presentation</w:t>
      </w:r>
    </w:p>
    <w:p w14:paraId="0AA7E4F1" w14:textId="77777777" w:rsidR="00A65588" w:rsidRPr="00A65588" w:rsidRDefault="008933AC" w:rsidP="00A655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Bidi" w:hAnsiTheme="majorBidi" w:cs="Times"/>
          <w:color w:val="000000"/>
        </w:rPr>
      </w:pPr>
      <w:r w:rsidRPr="00932778">
        <w:rPr>
          <w:rFonts w:ascii="MS Mincho" w:eastAsia="MS Mincho" w:hAnsi="MS Mincho" w:cs="MS Mincho"/>
          <w:color w:val="000000"/>
        </w:rPr>
        <w:t> </w:t>
      </w:r>
    </w:p>
    <w:p w14:paraId="64068C72" w14:textId="45793B1C" w:rsidR="00D62EE6" w:rsidRPr="00937D88" w:rsidRDefault="00A65588" w:rsidP="00937D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Bidi" w:hAnsiTheme="majorBidi" w:cs="Times"/>
          <w:color w:val="000000"/>
        </w:rPr>
      </w:pPr>
      <w:r w:rsidRPr="00932778">
        <w:rPr>
          <w:rFonts w:ascii="MS Mincho" w:eastAsia="MS Mincho" w:hAnsi="MS Mincho" w:cs="MS Mincho"/>
          <w:color w:val="000000"/>
        </w:rPr>
        <w:t xml:space="preserve"> </w:t>
      </w:r>
      <w:r w:rsidR="008933AC" w:rsidRPr="00932778">
        <w:rPr>
          <w:rFonts w:ascii="MS Mincho" w:eastAsia="MS Mincho" w:hAnsi="MS Mincho" w:cs="MS Mincho"/>
          <w:color w:val="000000"/>
        </w:rPr>
        <w:t> </w:t>
      </w:r>
      <w:r w:rsidR="008933AC" w:rsidRPr="00932778">
        <w:rPr>
          <w:rFonts w:asciiTheme="majorBidi" w:hAnsiTheme="majorBidi" w:cs="Times"/>
          <w:b/>
          <w:bCs/>
          <w:color w:val="000000"/>
        </w:rPr>
        <w:t>IV.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ACTION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ITEMS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FOR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FOLLOWING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WEEK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 xml:space="preserve">(dates): </w:t>
      </w:r>
      <w:r w:rsidR="008933AC" w:rsidRPr="00932778">
        <w:rPr>
          <w:rFonts w:ascii="MS Mincho" w:eastAsia="MS Mincho" w:hAnsi="MS Mincho" w:cs="MS Mincho"/>
          <w:color w:val="000000"/>
        </w:rPr>
        <w:t> </w:t>
      </w:r>
    </w:p>
    <w:p w14:paraId="71D6F5C3" w14:textId="1A74ACEC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Continue working on Final Report (Sam)</w:t>
      </w:r>
    </w:p>
    <w:p w14:paraId="5E9F25A9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091A9C20" w14:textId="37F49A84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Continue working on Final Presentation (Kat)</w:t>
      </w:r>
    </w:p>
    <w:p w14:paraId="5CE4288D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62C0BB1B" w14:textId="337E1CBA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Make out the forms for web application (Billy)</w:t>
      </w:r>
    </w:p>
    <w:p w14:paraId="6A46CD46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17654AF6" w14:textId="0820EAA8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Get started with database rules (Lauren)</w:t>
      </w:r>
    </w:p>
    <w:p w14:paraId="3DD88601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3699BC37" w14:textId="42D65A61" w:rsidR="00D62EE6" w:rsidRDefault="00D62EE6">
      <w:r>
        <w:rPr>
          <w:rFonts w:ascii="Times" w:hAnsi="Times" w:cs="Times"/>
          <w:color w:val="000000"/>
          <w:kern w:val="1"/>
        </w:rPr>
        <w:t>Begin styling the forms (Ben)</w:t>
      </w:r>
    </w:p>
    <w:sectPr w:rsidR="00D62EE6" w:rsidSect="008933A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D97333"/>
    <w:multiLevelType w:val="hybridMultilevel"/>
    <w:tmpl w:val="912A6C6C"/>
    <w:lvl w:ilvl="0" w:tplc="4750422A">
      <w:start w:val="1"/>
      <w:numFmt w:val="upperRoman"/>
      <w:lvlText w:val="%1."/>
      <w:lvlJc w:val="left"/>
      <w:pPr>
        <w:ind w:left="1170" w:hanging="720"/>
      </w:pPr>
      <w:rPr>
        <w:rFonts w:ascii="Times" w:eastAsiaTheme="minorEastAsia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490F"/>
    <w:multiLevelType w:val="hybridMultilevel"/>
    <w:tmpl w:val="7618F604"/>
    <w:lvl w:ilvl="0" w:tplc="DB76FC3E">
      <w:start w:val="1"/>
      <w:numFmt w:val="upperRoman"/>
      <w:lvlText w:val="%1."/>
      <w:lvlJc w:val="left"/>
      <w:pPr>
        <w:ind w:left="1080" w:hanging="720"/>
      </w:pPr>
      <w:rPr>
        <w:rFonts w:ascii="Times" w:eastAsiaTheme="minorEastAsia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AC"/>
    <w:rsid w:val="00610C37"/>
    <w:rsid w:val="00611ECB"/>
    <w:rsid w:val="00685EBC"/>
    <w:rsid w:val="008933AC"/>
    <w:rsid w:val="00932778"/>
    <w:rsid w:val="00937D88"/>
    <w:rsid w:val="00A65588"/>
    <w:rsid w:val="00D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29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Samantha</dc:creator>
  <cp:keywords/>
  <dc:description/>
  <cp:lastModifiedBy>Wright, Samantha</cp:lastModifiedBy>
  <cp:revision>3</cp:revision>
  <dcterms:created xsi:type="dcterms:W3CDTF">2017-11-13T21:03:00Z</dcterms:created>
  <dcterms:modified xsi:type="dcterms:W3CDTF">2017-11-27T21:04:00Z</dcterms:modified>
</cp:coreProperties>
</file>